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Pr="002D176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Pr="002D176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5"/>
        <w:gridCol w:w="2202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173"/>
        <w:gridCol w:w="2228"/>
        <w:gridCol w:w="217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F4E3B2B" w:rsidR="00116FBB" w:rsidRPr="005E466D" w:rsidRDefault="002D176B" w:rsidP="002D176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Castilla-La Mancha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DB2565A" w:rsidR="007967A9" w:rsidRPr="005E466D" w:rsidRDefault="002D176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CIUDA-R01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F0FF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744FC35" w:rsidR="00F8532D" w:rsidRPr="00F8532D" w:rsidRDefault="005F0FF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6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8"/>
        <w:gridCol w:w="2245"/>
        <w:gridCol w:w="2107"/>
      </w:tblGrid>
      <w:tr w:rsidR="002D176B" w:rsidRPr="007673FA" w14:paraId="099E2E33" w14:textId="77777777" w:rsidTr="00353EC2">
        <w:trPr>
          <w:trHeight w:val="371"/>
        </w:trPr>
        <w:tc>
          <w:tcPr>
            <w:tcW w:w="2232" w:type="dxa"/>
            <w:shd w:val="clear" w:color="auto" w:fill="FFFFFF"/>
          </w:tcPr>
          <w:p w14:paraId="6B02C75F" w14:textId="77777777" w:rsidR="002D176B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4A784CA" w14:textId="77777777" w:rsidR="002D176B" w:rsidRPr="007673FA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D176B" w:rsidRPr="007673FA" w14:paraId="33211A7E" w14:textId="77777777" w:rsidTr="00353EC2">
        <w:trPr>
          <w:trHeight w:val="371"/>
        </w:trPr>
        <w:tc>
          <w:tcPr>
            <w:tcW w:w="2232" w:type="dxa"/>
            <w:shd w:val="clear" w:color="auto" w:fill="FFFFFF"/>
          </w:tcPr>
          <w:p w14:paraId="145F14D3" w14:textId="77777777" w:rsidR="002D176B" w:rsidRPr="001264FF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1EAEA245" w14:textId="77777777" w:rsidR="002D176B" w:rsidRPr="003D4688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C93ECB6" w14:textId="77777777" w:rsidR="002D176B" w:rsidRPr="007673FA" w:rsidRDefault="002D176B" w:rsidP="00353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41ECCC12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45DB318" w14:textId="77777777" w:rsidR="002D176B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09AC706C" w14:textId="77777777" w:rsidR="002D176B" w:rsidRPr="007673FA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37618466" w14:textId="77777777" w:rsidR="002D176B" w:rsidRPr="007673FA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D176B" w:rsidRPr="007673FA" w14:paraId="47A0DE84" w14:textId="77777777" w:rsidTr="00353EC2">
        <w:trPr>
          <w:trHeight w:val="559"/>
        </w:trPr>
        <w:tc>
          <w:tcPr>
            <w:tcW w:w="2232" w:type="dxa"/>
            <w:shd w:val="clear" w:color="auto" w:fill="FFFFFF"/>
          </w:tcPr>
          <w:p w14:paraId="18021AA9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3C5726E" w14:textId="77777777" w:rsidR="002D176B" w:rsidRPr="007673FA" w:rsidRDefault="002D176B" w:rsidP="00353EC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68C39FCE" w14:textId="77777777" w:rsidR="002D176B" w:rsidRPr="00B070ED" w:rsidRDefault="002D176B" w:rsidP="00353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3D6845E" w14:textId="77777777" w:rsidR="002D176B" w:rsidRPr="00B070ED" w:rsidRDefault="002D176B" w:rsidP="00353EC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D176B" w:rsidRPr="00EF398E" w14:paraId="64474A02" w14:textId="77777777" w:rsidTr="00353EC2">
        <w:tc>
          <w:tcPr>
            <w:tcW w:w="2232" w:type="dxa"/>
            <w:shd w:val="clear" w:color="auto" w:fill="FFFFFF"/>
          </w:tcPr>
          <w:p w14:paraId="01855C07" w14:textId="77777777" w:rsidR="002D176B" w:rsidRPr="007673FA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428257F" w14:textId="77777777" w:rsidR="002D176B" w:rsidRPr="00782942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33378BE" w14:textId="77777777" w:rsidR="002D176B" w:rsidRPr="00782942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8ABDCED" w14:textId="77777777" w:rsidR="002D176B" w:rsidRPr="00EF398E" w:rsidRDefault="002D176B" w:rsidP="00353EC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D176B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2D176B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r w:rsidRPr="002D176B">
        <w:rPr>
          <w:rFonts w:ascii="Verdana" w:hAnsi="Verdana"/>
          <w:highlight w:val="yellow"/>
          <w:lang w:val="en-GB"/>
        </w:rPr>
        <w:t>EQF level 5</w:t>
      </w:r>
      <w:r w:rsidRPr="00B223B0">
        <w:rPr>
          <w:rFonts w:ascii="Verdana" w:hAnsi="Verdana"/>
          <w:lang w:val="en-GB"/>
        </w:rPr>
        <w:t xml:space="preserve">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r w:rsidR="00713E3E" w:rsidRPr="002D176B">
        <w:rPr>
          <w:rFonts w:ascii="Verdana" w:hAnsi="Verdana"/>
          <w:highlight w:val="yellow"/>
          <w:lang w:val="en-GB"/>
        </w:rPr>
        <w:t>EQF level 6</w:t>
      </w:r>
      <w:r w:rsidR="00713E3E">
        <w:rPr>
          <w:rFonts w:ascii="Verdana" w:hAnsi="Verdana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r w:rsidR="00713E3E" w:rsidRPr="002D176B">
        <w:rPr>
          <w:rFonts w:ascii="Verdana" w:hAnsi="Verdana"/>
          <w:highlight w:val="yellow"/>
          <w:lang w:val="en-GB"/>
        </w:rPr>
        <w:t>EQF level 7</w:t>
      </w:r>
      <w:r w:rsidR="00713E3E">
        <w:rPr>
          <w:rFonts w:ascii="Verdana" w:hAnsi="Verdana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2D176B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2D176B">
        <w:rPr>
          <w:rFonts w:ascii="Verdana" w:hAnsi="Verdana" w:cs="Calibri"/>
          <w:highlight w:val="yellow"/>
          <w:lang w:val="en-GB"/>
        </w:rPr>
        <w:t>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2D176B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22AFCA5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62B1D0B" w:rsidR="00506408" w:rsidRPr="00B6735A" w:rsidRDefault="002D176B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1AFAAB8F" wp14:editId="703E8967">
          <wp:simplePos x="0" y="0"/>
          <wp:positionH relativeFrom="margin">
            <wp:posOffset>-418011</wp:posOffset>
          </wp:positionH>
          <wp:positionV relativeFrom="margin">
            <wp:posOffset>-772795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A69"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D176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</w:t>
                          </w:r>
                          <w:r w:rsidR="00D87A69" w:rsidRPr="002D176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’</w:t>
                          </w:r>
                          <w:r w:rsidRPr="002D176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D176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</w:t>
                    </w:r>
                    <w:r w:rsidR="00D87A69" w:rsidRPr="002D176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’</w:t>
                    </w:r>
                    <w:r w:rsidRPr="002D176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76B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0FF9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8CAB113E2594D975017E58287DBB2" ma:contentTypeVersion="15" ma:contentTypeDescription="Crear nuevo documento." ma:contentTypeScope="" ma:versionID="f3121f10c2d6f206f2a352c485a32fa7">
  <xsd:schema xmlns:xsd="http://www.w3.org/2001/XMLSchema" xmlns:xs="http://www.w3.org/2001/XMLSchema" xmlns:p="http://schemas.microsoft.com/office/2006/metadata/properties" xmlns:ns2="2dc2bdaf-a0f4-4c09-8d5e-d3a02ce85cba" xmlns:ns3="ba3436d9-1da1-4401-81a7-1fedac86d2eb" targetNamespace="http://schemas.microsoft.com/office/2006/metadata/properties" ma:root="true" ma:fieldsID="ad7b66e7c73ed0a232da7804ef3c071c" ns2:_="" ns3:_="">
    <xsd:import namespace="2dc2bdaf-a0f4-4c09-8d5e-d3a02ce85cba"/>
    <xsd:import namespace="ba3436d9-1da1-4401-81a7-1fedac86d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bdaf-a0f4-4c09-8d5e-d3a02ce85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df057e-f345-4a9e-bee2-beccad46b17b}" ma:internalName="TaxCatchAll" ma:showField="CatchAllData" ma:web="2dc2bdaf-a0f4-4c09-8d5e-d3a02ce85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436d9-1da1-4401-81a7-1fedac86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c2bdaf-a0f4-4c09-8d5e-d3a02ce85cba">
      <UserInfo>
        <DisplayName/>
        <AccountId xsi:nil="true"/>
        <AccountType/>
      </UserInfo>
    </SharedWithUsers>
    <TaxCatchAll xmlns="2dc2bdaf-a0f4-4c09-8d5e-d3a02ce85cba" xsi:nil="true"/>
    <lcf76f155ced4ddcb4097134ff3c332f xmlns="ba3436d9-1da1-4401-81a7-1fedac86d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312A7-58C3-4F32-82E4-4F8F106B0409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  <ds:schemaRef ds:uri="2dc2bdaf-a0f4-4c09-8d5e-d3a02ce85cba"/>
    <ds:schemaRef ds:uri="ba3436d9-1da1-4401-81a7-1fedac86d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445</Words>
  <Characters>2747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Ana Raquel Sicilia Fernández</cp:lastModifiedBy>
  <cp:revision>3</cp:revision>
  <cp:lastPrinted>2013-11-06T08:46:00Z</cp:lastPrinted>
  <dcterms:created xsi:type="dcterms:W3CDTF">2023-10-05T12:21:00Z</dcterms:created>
  <dcterms:modified xsi:type="dcterms:W3CDTF">2023-11-29T11:36:00Z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0x010100DE98CAB113E2594D975017E58287DBB2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Order">
    <vt:r8>3422500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MediaServiceImageTags">
    <vt:lpwstr/>
  </property>
</Properties>
</file>