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173"/>
        <w:gridCol w:w="2228"/>
        <w:gridCol w:w="217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F4E3B2B" w:rsidR="00116FBB" w:rsidRPr="005E466D" w:rsidRDefault="002D176B" w:rsidP="002D176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Castilla-La Mancha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DB2565A" w:rsidR="007967A9" w:rsidRPr="005E466D" w:rsidRDefault="002D176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CIUDA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-R01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7481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744FC35" w:rsidR="00F8532D" w:rsidRPr="00F8532D" w:rsidRDefault="0017481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6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2D176B" w:rsidRPr="007673FA" w14:paraId="099E2E33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6B02C75F" w14:textId="77777777" w:rsidR="002D176B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4A784CA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33211A7E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145F14D3" w14:textId="77777777" w:rsidR="002D176B" w:rsidRPr="001264FF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1EAEA245" w14:textId="77777777" w:rsidR="002D176B" w:rsidRPr="003D4688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C93ECB6" w14:textId="77777777" w:rsidR="002D176B" w:rsidRPr="007673FA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1ECCC12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45DB318" w14:textId="77777777" w:rsidR="002D176B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9AC706C" w14:textId="77777777" w:rsidR="002D176B" w:rsidRPr="007673FA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37618466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47A0DE84" w14:textId="77777777" w:rsidTr="00353EC2">
        <w:trPr>
          <w:trHeight w:val="559"/>
        </w:trPr>
        <w:tc>
          <w:tcPr>
            <w:tcW w:w="2232" w:type="dxa"/>
            <w:shd w:val="clear" w:color="auto" w:fill="FFFFFF"/>
          </w:tcPr>
          <w:p w14:paraId="18021AA9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3C5726E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8C39FCE" w14:textId="77777777" w:rsidR="002D176B" w:rsidRPr="00B070ED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3D6845E" w14:textId="77777777" w:rsidR="002D176B" w:rsidRPr="00B070ED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D176B" w:rsidRPr="00EF398E" w14:paraId="64474A02" w14:textId="77777777" w:rsidTr="00353EC2">
        <w:tc>
          <w:tcPr>
            <w:tcW w:w="2232" w:type="dxa"/>
            <w:shd w:val="clear" w:color="auto" w:fill="FFFFFF"/>
          </w:tcPr>
          <w:p w14:paraId="01855C07" w14:textId="77777777" w:rsidR="002D176B" w:rsidRPr="007673FA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428257F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33378BE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28ABDCED" w14:textId="77777777" w:rsidR="002D176B" w:rsidRPr="00EF398E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D176B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D176B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r w:rsidRPr="002D176B">
        <w:rPr>
          <w:rFonts w:ascii="Verdana" w:hAnsi="Verdana"/>
          <w:highlight w:val="yellow"/>
          <w:lang w:val="en-GB"/>
        </w:rPr>
        <w:t>EQF level 5</w:t>
      </w:r>
      <w:r w:rsidRPr="00B223B0">
        <w:rPr>
          <w:rFonts w:ascii="Verdana" w:hAnsi="Verdana"/>
          <w:lang w:val="en-GB"/>
        </w:rPr>
        <w:t xml:space="preserve">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r w:rsidR="00713E3E" w:rsidRPr="002D176B">
        <w:rPr>
          <w:rFonts w:ascii="Verdana" w:hAnsi="Verdana"/>
          <w:highlight w:val="yellow"/>
          <w:lang w:val="en-GB"/>
        </w:rPr>
        <w:t>EQF level 6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r w:rsidR="00713E3E" w:rsidRPr="002D176B">
        <w:rPr>
          <w:rFonts w:ascii="Verdana" w:hAnsi="Verdana"/>
          <w:highlight w:val="yellow"/>
          <w:lang w:val="en-GB"/>
        </w:rPr>
        <w:t>EQF level 7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07549C4" w14:textId="519C8C20" w:rsidR="0017481E" w:rsidRDefault="008B7EDB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BIP </w:t>
      </w:r>
      <w:proofErr w:type="gramStart"/>
      <w:r>
        <w:rPr>
          <w:rFonts w:ascii="Verdana" w:hAnsi="Verdana" w:cs="Calibri"/>
          <w:lang w:val="en-GB"/>
        </w:rPr>
        <w:t>name</w:t>
      </w:r>
      <w:r w:rsidR="0017481E" w:rsidRPr="0017481E">
        <w:rPr>
          <w:rFonts w:ascii="Verdana" w:hAnsi="Verdana" w:cs="Calibri"/>
          <w:highlight w:val="yellow"/>
          <w:lang w:val="en-GB"/>
        </w:rPr>
        <w:t>:…</w:t>
      </w:r>
      <w:proofErr w:type="gramEnd"/>
      <w:r w:rsidR="0017481E" w:rsidRPr="0017481E">
        <w:rPr>
          <w:rFonts w:ascii="Verdana" w:hAnsi="Verdana" w:cs="Calibri"/>
          <w:highlight w:val="yellow"/>
          <w:lang w:val="en-GB"/>
        </w:rPr>
        <w:t>………………………………………………………………………………………………………………………..</w:t>
      </w:r>
    </w:p>
    <w:p w14:paraId="56E93A27" w14:textId="282A0E5A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D176B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D176B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D176B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5CC5D5D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5817A0CC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C268D60" w:rsidR="00506408" w:rsidRPr="00B6735A" w:rsidRDefault="004225B6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32F829B6">
              <wp:simplePos x="0" y="0"/>
              <wp:positionH relativeFrom="margin">
                <wp:posOffset>3419898</wp:posOffset>
              </wp:positionH>
              <wp:positionV relativeFrom="paragraph">
                <wp:posOffset>-991870</wp:posOffset>
              </wp:positionV>
              <wp:extent cx="2603289" cy="931334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289" cy="9313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17481E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Pr="0017481E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17481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17481E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748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1748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1748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02516E63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9.3pt;margin-top:-78.1pt;width:205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" filled="f" stroked="f">
              <v:textbox>
                <w:txbxContent>
                  <w:p w14:paraId="56E93A6D" w14:textId="4CD86741" w:rsidR="00AD66BB" w:rsidRPr="0017481E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Pr="0017481E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17481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17481E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7481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17481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17481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02516E63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D176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1AFAAB8F" wp14:editId="5F47FDA3">
          <wp:simplePos x="0" y="0"/>
          <wp:positionH relativeFrom="margin">
            <wp:posOffset>-418011</wp:posOffset>
          </wp:positionH>
          <wp:positionV relativeFrom="margin">
            <wp:posOffset>-772795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81E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76B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5B6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2DB7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0FF9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50B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B7EDB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c2bdaf-a0f4-4c09-8d5e-d3a02ce85cba">
      <UserInfo>
        <DisplayName/>
        <AccountId xsi:nil="true"/>
        <AccountType/>
      </UserInfo>
    </SharedWithUsers>
    <TaxCatchAll xmlns="2dc2bdaf-a0f4-4c09-8d5e-d3a02ce85cba" xsi:nil="true"/>
    <lcf76f155ced4ddcb4097134ff3c332f xmlns="ba3436d9-1da1-4401-81a7-1fedac86d2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8CAB113E2594D975017E58287DBB2" ma:contentTypeVersion="15" ma:contentTypeDescription="Crear nuevo documento." ma:contentTypeScope="" ma:versionID="f3121f10c2d6f206f2a352c485a32fa7">
  <xsd:schema xmlns:xsd="http://www.w3.org/2001/XMLSchema" xmlns:xs="http://www.w3.org/2001/XMLSchema" xmlns:p="http://schemas.microsoft.com/office/2006/metadata/properties" xmlns:ns2="2dc2bdaf-a0f4-4c09-8d5e-d3a02ce85cba" xmlns:ns3="ba3436d9-1da1-4401-81a7-1fedac86d2eb" targetNamespace="http://schemas.microsoft.com/office/2006/metadata/properties" ma:root="true" ma:fieldsID="ad7b66e7c73ed0a232da7804ef3c071c" ns2:_="" ns3:_="">
    <xsd:import namespace="2dc2bdaf-a0f4-4c09-8d5e-d3a02ce85cba"/>
    <xsd:import namespace="ba3436d9-1da1-4401-81a7-1fedac86d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bdaf-a0f4-4c09-8d5e-d3a02ce85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df057e-f345-4a9e-bee2-beccad46b17b}" ma:internalName="TaxCatchAll" ma:showField="CatchAllData" ma:web="2dc2bdaf-a0f4-4c09-8d5e-d3a02ce85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36d9-1da1-4401-81a7-1fedac86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2dc2bdaf-a0f4-4c09-8d5e-d3a02ce85cba"/>
    <ds:schemaRef ds:uri="ba3436d9-1da1-4401-81a7-1fedac86d2eb"/>
  </ds:schemaRefs>
</ds:datastoreItem>
</file>

<file path=customXml/itemProps4.xml><?xml version="1.0" encoding="utf-8"?>
<ds:datastoreItem xmlns:ds="http://schemas.openxmlformats.org/officeDocument/2006/customXml" ds:itemID="{6DA5B97B-A00C-4457-B497-2FDB7D3A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bdaf-a0f4-4c09-8d5e-d3a02ce85cba"/>
    <ds:schemaRef ds:uri="ba3436d9-1da1-4401-81a7-1fedac86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4</Pages>
  <Words>447</Words>
  <Characters>2803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Esperanza Aranda Peña</cp:lastModifiedBy>
  <cp:revision>8</cp:revision>
  <cp:lastPrinted>2013-11-06T08:46:00Z</cp:lastPrinted>
  <dcterms:created xsi:type="dcterms:W3CDTF">2023-10-05T12:21:00Z</dcterms:created>
  <dcterms:modified xsi:type="dcterms:W3CDTF">2024-03-05T17:06:00Z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0x010100DE98CAB113E2594D975017E58287DBB2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Order">
    <vt:r8>3422500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MediaServiceImageTags">
    <vt:lpwstr/>
  </property>
</Properties>
</file>