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3C20" w14:textId="484BF47C" w:rsidR="00DF0B33" w:rsidRDefault="002928BF" w:rsidP="00236C8B">
      <w:pPr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390B79">
        <w:rPr>
          <w:rFonts w:ascii="Times New Roman" w:hAnsi="Times New Roman" w:cs="Times New Roman"/>
          <w:sz w:val="24"/>
          <w:szCs w:val="24"/>
        </w:rPr>
        <w:t xml:space="preserve"> </w:t>
      </w:r>
      <w:r w:rsidR="00236C8B" w:rsidRPr="002E02FD">
        <w:rPr>
          <w:noProof/>
        </w:rPr>
        <w:drawing>
          <wp:inline distT="0" distB="0" distL="0" distR="0" wp14:anchorId="24EF228C" wp14:editId="050D251D">
            <wp:extent cx="6477000" cy="508000"/>
            <wp:effectExtent l="0" t="0" r="0" b="0"/>
            <wp:docPr id="13683841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3841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B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70678" w:rsidRPr="00390B79">
        <w:rPr>
          <w:rFonts w:ascii="Times New Roman" w:hAnsi="Times New Roman" w:cs="Times New Roman"/>
          <w:sz w:val="24"/>
          <w:szCs w:val="24"/>
        </w:rPr>
        <w:t xml:space="preserve"> </w:t>
      </w:r>
      <w:r w:rsidRPr="00390B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21457E" w14:textId="77777777" w:rsidR="00C63A43" w:rsidRDefault="00C63A43" w:rsidP="00236C8B">
      <w:pPr>
        <w:ind w:right="509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182DD6E" w14:textId="77777777" w:rsidR="00C63A43" w:rsidRDefault="00C63A43" w:rsidP="00C63A43">
      <w:pPr>
        <w:ind w:left="284" w:right="509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D5A472B" w14:textId="77777777" w:rsidR="00C63A43" w:rsidRDefault="00C63A43" w:rsidP="00C63A43">
      <w:pPr>
        <w:ind w:left="284" w:right="509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8B6F421" w14:textId="77777777" w:rsidR="00236C8B" w:rsidRDefault="00236C8B" w:rsidP="00C63A43">
      <w:pPr>
        <w:ind w:left="284" w:right="509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C2A518F" w14:textId="64759176" w:rsidR="00C63A43" w:rsidRPr="0060724C" w:rsidRDefault="00C63A43" w:rsidP="00236C8B">
      <w:pPr>
        <w:ind w:right="509" w:firstLine="284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60724C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PRÁCTICUM I o PRÁCTICUM II </w:t>
      </w:r>
    </w:p>
    <w:p w14:paraId="5E87B6F6" w14:textId="77777777" w:rsidR="00C63A43" w:rsidRPr="0060724C" w:rsidRDefault="00C63A43" w:rsidP="00C63A43">
      <w:pPr>
        <w:ind w:left="284" w:right="509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60724C">
        <w:rPr>
          <w:rFonts w:ascii="Times New Roman" w:hAnsi="Times New Roman" w:cs="Times New Roman"/>
          <w:b/>
          <w:bCs/>
          <w:color w:val="C00000"/>
          <w:sz w:val="40"/>
          <w:szCs w:val="40"/>
        </w:rPr>
        <w:t>MEMORIA DE PRÁCTICAS</w:t>
      </w:r>
    </w:p>
    <w:p w14:paraId="1782D74F" w14:textId="77777777" w:rsidR="00C63A43" w:rsidRPr="00C63A43" w:rsidRDefault="00C63A43" w:rsidP="00C63A43">
      <w:pPr>
        <w:ind w:left="284" w:right="509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C63A43" w:rsidRPr="00C63A43" w14:paraId="00439475" w14:textId="77777777" w:rsidTr="00236C8B">
        <w:trPr>
          <w:trHeight w:val="3330"/>
        </w:trPr>
        <w:tc>
          <w:tcPr>
            <w:tcW w:w="10348" w:type="dxa"/>
          </w:tcPr>
          <w:p w14:paraId="118AA04F" w14:textId="77777777" w:rsidR="00C63A43" w:rsidRPr="00C63A43" w:rsidRDefault="00C63A43" w:rsidP="007143C6">
            <w:pPr>
              <w:spacing w:after="200" w:line="276" w:lineRule="auto"/>
              <w:ind w:righ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A96E" w14:textId="77777777" w:rsidR="00C63A43" w:rsidRPr="00C63A43" w:rsidRDefault="00C63A43" w:rsidP="006251BC">
            <w:pPr>
              <w:spacing w:after="200" w:line="276" w:lineRule="auto"/>
              <w:ind w:left="-113"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9351" w14:textId="77777777" w:rsidR="00C63A43" w:rsidRPr="00C63A43" w:rsidRDefault="00C63A43" w:rsidP="006251BC">
            <w:pPr>
              <w:spacing w:after="200" w:line="276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43">
              <w:rPr>
                <w:rFonts w:ascii="Times New Roman" w:hAnsi="Times New Roman" w:cs="Times New Roman"/>
                <w:sz w:val="24"/>
                <w:szCs w:val="24"/>
              </w:rPr>
              <w:t>IMAGEN (opcional)</w:t>
            </w:r>
          </w:p>
          <w:p w14:paraId="68A4404C" w14:textId="77777777" w:rsidR="00C63A43" w:rsidRPr="00C63A43" w:rsidRDefault="00C63A43" w:rsidP="007143C6">
            <w:pPr>
              <w:spacing w:after="200" w:line="276" w:lineRule="auto"/>
              <w:ind w:righ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2EEBF" w14:textId="77777777" w:rsidR="00C63A43" w:rsidRPr="00C63A43" w:rsidRDefault="00C63A43" w:rsidP="00C63A43">
      <w:pPr>
        <w:ind w:right="509"/>
        <w:rPr>
          <w:rFonts w:ascii="Times New Roman" w:hAnsi="Times New Roman" w:cs="Times New Roman"/>
          <w:sz w:val="24"/>
          <w:szCs w:val="24"/>
        </w:rPr>
      </w:pPr>
    </w:p>
    <w:p w14:paraId="74ADEF99" w14:textId="16D3A0A6" w:rsidR="00C63A43" w:rsidRPr="0060724C" w:rsidRDefault="00C63A43" w:rsidP="006A11A9">
      <w:pPr>
        <w:ind w:right="509"/>
        <w:jc w:val="center"/>
        <w:rPr>
          <w:rFonts w:ascii="Times New Roman" w:hAnsi="Times New Roman" w:cs="Times New Roman"/>
          <w:sz w:val="36"/>
          <w:szCs w:val="36"/>
        </w:rPr>
      </w:pPr>
      <w:r w:rsidRPr="0060724C">
        <w:rPr>
          <w:rFonts w:ascii="Times New Roman" w:hAnsi="Times New Roman" w:cs="Times New Roman"/>
          <w:sz w:val="36"/>
          <w:szCs w:val="36"/>
        </w:rPr>
        <w:t xml:space="preserve">Nombre del </w:t>
      </w:r>
      <w:r w:rsidR="00292CCB" w:rsidRPr="0060724C">
        <w:rPr>
          <w:rFonts w:ascii="Times New Roman" w:hAnsi="Times New Roman" w:cs="Times New Roman"/>
          <w:sz w:val="36"/>
          <w:szCs w:val="36"/>
        </w:rPr>
        <w:t>estudiante</w:t>
      </w:r>
      <w:r w:rsidRPr="0060724C">
        <w:rPr>
          <w:rFonts w:ascii="Times New Roman" w:hAnsi="Times New Roman" w:cs="Times New Roman"/>
          <w:sz w:val="36"/>
          <w:szCs w:val="36"/>
        </w:rPr>
        <w:t xml:space="preserve"> Apellido </w:t>
      </w:r>
      <w:proofErr w:type="spellStart"/>
      <w:r w:rsidRPr="0060724C">
        <w:rPr>
          <w:rFonts w:ascii="Times New Roman" w:hAnsi="Times New Roman" w:cs="Times New Roman"/>
          <w:sz w:val="36"/>
          <w:szCs w:val="36"/>
        </w:rPr>
        <w:t>Apellido</w:t>
      </w:r>
      <w:proofErr w:type="spellEnd"/>
    </w:p>
    <w:p w14:paraId="4FCDC37B" w14:textId="77777777" w:rsidR="00C63A43" w:rsidRPr="0060724C" w:rsidRDefault="00C63A43" w:rsidP="00C63A43">
      <w:pPr>
        <w:ind w:right="509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0724C">
        <w:rPr>
          <w:rFonts w:ascii="Times New Roman" w:hAnsi="Times New Roman" w:cs="Times New Roman"/>
          <w:color w:val="C00000"/>
          <w:sz w:val="36"/>
          <w:szCs w:val="36"/>
        </w:rPr>
        <w:t>Grado en Maestro en Educación Infantil o Primaria</w:t>
      </w:r>
    </w:p>
    <w:p w14:paraId="23D12C1D" w14:textId="77777777" w:rsidR="00C63A43" w:rsidRPr="0060724C" w:rsidRDefault="00C63A43" w:rsidP="00C63A43">
      <w:pPr>
        <w:ind w:right="509"/>
        <w:jc w:val="center"/>
        <w:rPr>
          <w:rFonts w:ascii="Times New Roman" w:hAnsi="Times New Roman" w:cs="Times New Roman"/>
          <w:sz w:val="36"/>
          <w:szCs w:val="36"/>
        </w:rPr>
      </w:pPr>
      <w:r w:rsidRPr="0060724C">
        <w:rPr>
          <w:rFonts w:ascii="Times New Roman" w:hAnsi="Times New Roman" w:cs="Times New Roman"/>
          <w:color w:val="C00000"/>
          <w:sz w:val="36"/>
          <w:szCs w:val="36"/>
        </w:rPr>
        <w:t xml:space="preserve">Tutor/a de la Facultad: </w:t>
      </w:r>
      <w:r w:rsidRPr="0060724C">
        <w:rPr>
          <w:rFonts w:ascii="Times New Roman" w:hAnsi="Times New Roman" w:cs="Times New Roman"/>
          <w:sz w:val="36"/>
          <w:szCs w:val="36"/>
        </w:rPr>
        <w:t xml:space="preserve">Nombre Apellido </w:t>
      </w:r>
      <w:proofErr w:type="spellStart"/>
      <w:r w:rsidRPr="0060724C">
        <w:rPr>
          <w:rFonts w:ascii="Times New Roman" w:hAnsi="Times New Roman" w:cs="Times New Roman"/>
          <w:sz w:val="36"/>
          <w:szCs w:val="36"/>
        </w:rPr>
        <w:t>Apellido</w:t>
      </w:r>
      <w:proofErr w:type="spellEnd"/>
    </w:p>
    <w:p w14:paraId="2A9613A0" w14:textId="77777777" w:rsidR="00C63A43" w:rsidRPr="0060724C" w:rsidRDefault="00C63A43" w:rsidP="00C63A43">
      <w:pPr>
        <w:ind w:right="509"/>
        <w:jc w:val="center"/>
        <w:rPr>
          <w:rFonts w:ascii="Times New Roman" w:hAnsi="Times New Roman" w:cs="Times New Roman"/>
          <w:sz w:val="36"/>
          <w:szCs w:val="36"/>
        </w:rPr>
      </w:pPr>
      <w:r w:rsidRPr="0060724C">
        <w:rPr>
          <w:rFonts w:ascii="Times New Roman" w:hAnsi="Times New Roman" w:cs="Times New Roman"/>
          <w:color w:val="C00000"/>
          <w:sz w:val="36"/>
          <w:szCs w:val="36"/>
        </w:rPr>
        <w:t xml:space="preserve">Centro de prácticas: </w:t>
      </w:r>
      <w:r w:rsidRPr="0060724C">
        <w:rPr>
          <w:rFonts w:ascii="Times New Roman" w:hAnsi="Times New Roman" w:cs="Times New Roman"/>
          <w:sz w:val="36"/>
          <w:szCs w:val="36"/>
        </w:rPr>
        <w:t>Nombre del centro de prácticas</w:t>
      </w:r>
    </w:p>
    <w:p w14:paraId="5A7BB8B7" w14:textId="5DBCF5ED" w:rsidR="00C63A43" w:rsidRPr="0060724C" w:rsidRDefault="00C63A43" w:rsidP="00C63A43">
      <w:pPr>
        <w:ind w:right="509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0724C">
        <w:rPr>
          <w:rFonts w:ascii="Times New Roman" w:hAnsi="Times New Roman" w:cs="Times New Roman"/>
          <w:color w:val="C00000"/>
          <w:sz w:val="36"/>
          <w:szCs w:val="36"/>
        </w:rPr>
        <w:t>Curso 20</w:t>
      </w:r>
      <w:r w:rsidR="00292CCB" w:rsidRPr="0060724C">
        <w:rPr>
          <w:rFonts w:ascii="Times New Roman" w:hAnsi="Times New Roman" w:cs="Times New Roman"/>
          <w:color w:val="C00000"/>
          <w:sz w:val="36"/>
          <w:szCs w:val="36"/>
        </w:rPr>
        <w:t>__</w:t>
      </w:r>
      <w:r w:rsidRPr="0060724C">
        <w:rPr>
          <w:rFonts w:ascii="Times New Roman" w:hAnsi="Times New Roman" w:cs="Times New Roman"/>
          <w:color w:val="C00000"/>
          <w:sz w:val="36"/>
          <w:szCs w:val="36"/>
        </w:rPr>
        <w:t>-20</w:t>
      </w:r>
      <w:r w:rsidR="00292CCB" w:rsidRPr="0060724C">
        <w:rPr>
          <w:rFonts w:ascii="Times New Roman" w:hAnsi="Times New Roman" w:cs="Times New Roman"/>
          <w:color w:val="C00000"/>
          <w:sz w:val="36"/>
          <w:szCs w:val="36"/>
        </w:rPr>
        <w:t>__</w:t>
      </w:r>
    </w:p>
    <w:p w14:paraId="576A2B48" w14:textId="77777777" w:rsidR="00C63A43" w:rsidRPr="00C63A43" w:rsidRDefault="00C63A43" w:rsidP="00C63A43">
      <w:pPr>
        <w:ind w:right="509"/>
        <w:rPr>
          <w:rFonts w:ascii="Times New Roman" w:hAnsi="Times New Roman" w:cs="Times New Roman"/>
          <w:color w:val="C00000"/>
          <w:sz w:val="24"/>
          <w:szCs w:val="24"/>
        </w:rPr>
      </w:pPr>
    </w:p>
    <w:p w14:paraId="1F0B4B17" w14:textId="77777777" w:rsidR="00C63A43" w:rsidRPr="00C63A43" w:rsidRDefault="00C63A43" w:rsidP="0006583F">
      <w:pPr>
        <w:ind w:right="226"/>
        <w:rPr>
          <w:rFonts w:ascii="Times New Roman" w:hAnsi="Times New Roman" w:cs="Times New Roman"/>
          <w:color w:val="C00000"/>
          <w:sz w:val="24"/>
          <w:szCs w:val="24"/>
        </w:rPr>
      </w:pPr>
    </w:p>
    <w:p w14:paraId="0F4C7458" w14:textId="77777777" w:rsidR="00C63A43" w:rsidRPr="00C63A43" w:rsidRDefault="00C63A43" w:rsidP="00C63A43">
      <w:pPr>
        <w:ind w:right="509"/>
        <w:rPr>
          <w:rFonts w:ascii="Times New Roman" w:hAnsi="Times New Roman" w:cs="Times New Roman"/>
          <w:color w:val="C00000"/>
          <w:sz w:val="24"/>
          <w:szCs w:val="24"/>
        </w:rPr>
      </w:pPr>
    </w:p>
    <w:p w14:paraId="03181649" w14:textId="40528C79" w:rsidR="00C63A43" w:rsidRPr="00292CCB" w:rsidRDefault="00C63A43" w:rsidP="00C63A43">
      <w:pPr>
        <w:ind w:right="509"/>
        <w:jc w:val="center"/>
        <w:rPr>
          <w:rFonts w:ascii="Times New Roman" w:hAnsi="Times New Roman" w:cs="Times New Roman"/>
          <w:color w:val="120CB8"/>
          <w:sz w:val="48"/>
          <w:szCs w:val="48"/>
        </w:rPr>
      </w:pPr>
      <w:r w:rsidRPr="00292CCB">
        <w:rPr>
          <w:rFonts w:ascii="Times New Roman" w:hAnsi="Times New Roman" w:cs="Times New Roman"/>
          <w:color w:val="120CB8"/>
          <w:sz w:val="48"/>
          <w:szCs w:val="48"/>
        </w:rPr>
        <w:t>Facultad de Educación</w:t>
      </w:r>
      <w:r w:rsidR="0060344D" w:rsidRPr="00292CCB">
        <w:rPr>
          <w:rFonts w:ascii="Times New Roman" w:hAnsi="Times New Roman" w:cs="Times New Roman"/>
          <w:color w:val="120CB8"/>
          <w:sz w:val="48"/>
          <w:szCs w:val="48"/>
        </w:rPr>
        <w:t xml:space="preserve">. </w:t>
      </w:r>
      <w:r w:rsidRPr="00292CCB">
        <w:rPr>
          <w:rFonts w:ascii="Times New Roman" w:hAnsi="Times New Roman" w:cs="Times New Roman"/>
          <w:color w:val="120CB8"/>
          <w:sz w:val="48"/>
          <w:szCs w:val="48"/>
        </w:rPr>
        <w:t>Cuenca</w:t>
      </w:r>
    </w:p>
    <w:p w14:paraId="4E1B987B" w14:textId="77777777" w:rsidR="00C63A43" w:rsidRPr="00292CCB" w:rsidRDefault="00C63A43" w:rsidP="00C63A43">
      <w:pPr>
        <w:ind w:right="509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292CCB">
        <w:rPr>
          <w:rFonts w:ascii="Times New Roman" w:hAnsi="Times New Roman" w:cs="Times New Roman"/>
          <w:color w:val="C00000"/>
          <w:sz w:val="48"/>
          <w:szCs w:val="48"/>
        </w:rPr>
        <w:t>UNIVERSIDAD DE CASTILLA-LA MANCHA</w:t>
      </w:r>
    </w:p>
    <w:p w14:paraId="13B575BD" w14:textId="77777777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sz w:val="24"/>
          <w:szCs w:val="24"/>
        </w:rPr>
        <w:lastRenderedPageBreak/>
        <w:t xml:space="preserve">INDICACIONES [borrad estas indicaciones] </w:t>
      </w:r>
    </w:p>
    <w:p w14:paraId="33728FFB" w14:textId="77777777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b/>
          <w:bCs/>
          <w:sz w:val="24"/>
          <w:szCs w:val="24"/>
        </w:rPr>
        <w:t>Prácticum I o Prácticum II</w:t>
      </w:r>
      <w:r w:rsidRPr="00C63A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0A4C20" w14:textId="012A5D71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43">
        <w:rPr>
          <w:rFonts w:ascii="Times New Roman" w:hAnsi="Times New Roman" w:cs="Times New Roman"/>
          <w:sz w:val="24"/>
          <w:szCs w:val="24"/>
        </w:rPr>
        <w:t>Dejad</w:t>
      </w:r>
      <w:proofErr w:type="gramEnd"/>
      <w:r w:rsidRPr="00C63A43">
        <w:rPr>
          <w:rFonts w:ascii="Times New Roman" w:hAnsi="Times New Roman" w:cs="Times New Roman"/>
          <w:sz w:val="24"/>
          <w:szCs w:val="24"/>
        </w:rPr>
        <w:t xml:space="preserve"> Prácticum I o Prácticum II, según corresponda.</w:t>
      </w:r>
    </w:p>
    <w:p w14:paraId="1F174D74" w14:textId="77777777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b/>
          <w:bCs/>
          <w:sz w:val="24"/>
          <w:szCs w:val="24"/>
        </w:rPr>
        <w:t>Imagen (opcional)</w:t>
      </w:r>
      <w:r w:rsidRPr="00C63A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032F35" w14:textId="0C783E9D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sz w:val="24"/>
          <w:szCs w:val="24"/>
        </w:rPr>
        <w:t>Se puede poner una imagen relacionada con vuestras prácticas</w:t>
      </w:r>
      <w:r w:rsidR="00292CCB">
        <w:rPr>
          <w:rFonts w:ascii="Times New Roman" w:hAnsi="Times New Roman" w:cs="Times New Roman"/>
          <w:sz w:val="24"/>
          <w:szCs w:val="24"/>
        </w:rPr>
        <w:t>.</w:t>
      </w:r>
    </w:p>
    <w:p w14:paraId="0136FCD1" w14:textId="77777777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sz w:val="24"/>
          <w:szCs w:val="24"/>
        </w:rPr>
        <w:t>Si es de elaboración propia mejor. Si es ajena citar autoría.</w:t>
      </w:r>
    </w:p>
    <w:p w14:paraId="358D9B5E" w14:textId="0CF2E82F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b/>
          <w:bCs/>
          <w:sz w:val="24"/>
          <w:szCs w:val="24"/>
        </w:rPr>
        <w:t xml:space="preserve">Nombre del </w:t>
      </w:r>
      <w:r w:rsidR="00292CCB">
        <w:rPr>
          <w:rFonts w:ascii="Times New Roman" w:hAnsi="Times New Roman" w:cs="Times New Roman"/>
          <w:b/>
          <w:bCs/>
          <w:sz w:val="24"/>
          <w:szCs w:val="24"/>
        </w:rPr>
        <w:t>estudiante</w:t>
      </w:r>
      <w:r w:rsidRPr="00C63A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8E3CE5" w14:textId="68749E62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sz w:val="24"/>
          <w:szCs w:val="24"/>
        </w:rPr>
        <w:t>Poned vuestro nombre y apellidos. No hay que poner “</w:t>
      </w:r>
      <w:r w:rsidR="00292CCB" w:rsidRPr="00292CCB">
        <w:rPr>
          <w:rFonts w:ascii="Times New Roman" w:hAnsi="Times New Roman" w:cs="Times New Roman"/>
          <w:sz w:val="24"/>
          <w:szCs w:val="24"/>
        </w:rPr>
        <w:t>Nombre del estudiante</w:t>
      </w:r>
      <w:r w:rsidRPr="00C63A43">
        <w:rPr>
          <w:rFonts w:ascii="Times New Roman" w:hAnsi="Times New Roman" w:cs="Times New Roman"/>
          <w:sz w:val="24"/>
          <w:szCs w:val="24"/>
        </w:rPr>
        <w:t>”. En una línea.</w:t>
      </w:r>
    </w:p>
    <w:p w14:paraId="2FC2D0AB" w14:textId="77777777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b/>
          <w:bCs/>
          <w:sz w:val="24"/>
          <w:szCs w:val="24"/>
        </w:rPr>
        <w:t>Grado en Maestro en Educación Infantil o Primaria</w:t>
      </w:r>
      <w:r w:rsidRPr="00C63A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CC01CB" w14:textId="514F6B3A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sz w:val="24"/>
          <w:szCs w:val="24"/>
        </w:rPr>
        <w:t>Dejad Infantil o Primaria, según corresponda.</w:t>
      </w:r>
    </w:p>
    <w:p w14:paraId="306DA223" w14:textId="77777777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sz w:val="24"/>
          <w:szCs w:val="24"/>
        </w:rPr>
        <w:t>Tutor/a de la Facultad: Poned Tutor o Tutora según corresponda. En una línea.</w:t>
      </w:r>
    </w:p>
    <w:p w14:paraId="78F1E6F0" w14:textId="77777777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b/>
          <w:bCs/>
          <w:sz w:val="24"/>
          <w:szCs w:val="24"/>
        </w:rPr>
        <w:t>Centro de prácticas</w:t>
      </w:r>
      <w:r w:rsidRPr="00C63A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5774D" w14:textId="77777777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sz w:val="24"/>
          <w:szCs w:val="24"/>
        </w:rPr>
        <w:t>Poned el nombre del centro donde hayáis realizado las prácticas.</w:t>
      </w:r>
    </w:p>
    <w:p w14:paraId="652EB763" w14:textId="77777777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b/>
          <w:bCs/>
          <w:sz w:val="24"/>
          <w:szCs w:val="24"/>
        </w:rPr>
        <w:t>Curso</w:t>
      </w:r>
      <w:r w:rsidRPr="00C63A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3E38E4" w14:textId="77777777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3A43">
        <w:rPr>
          <w:rFonts w:ascii="Times New Roman" w:hAnsi="Times New Roman" w:cs="Times New Roman"/>
          <w:sz w:val="24"/>
          <w:szCs w:val="24"/>
        </w:rPr>
        <w:t>Curso académico en el que se han realizado las prácticas y la memoria.</w:t>
      </w:r>
    </w:p>
    <w:p w14:paraId="0A195A33" w14:textId="77777777" w:rsidR="00C63A43" w:rsidRPr="00C63A43" w:rsidRDefault="00C63A43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40A9E7BE" w14:textId="77BF8E48" w:rsidR="00C63A43" w:rsidRDefault="004156A8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Trabajad sobre este documento. Tiene márgenes, justificado, encabezado (pares e impares) y n º de página al pie.</w:t>
      </w:r>
    </w:p>
    <w:p w14:paraId="346F0C7E" w14:textId="77777777" w:rsidR="0060724C" w:rsidRDefault="0060724C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10703344" w14:textId="77777777" w:rsidR="006251BC" w:rsidRDefault="006251BC" w:rsidP="006A11A9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263B1BF2" w14:textId="77777777" w:rsidR="006251BC" w:rsidRDefault="006251BC" w:rsidP="006251BC">
      <w:pPr>
        <w:ind w:left="851" w:right="509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16E14BEC" w14:textId="41B97783" w:rsidR="00C63A43" w:rsidRDefault="00C63A43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76C538F1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69BC9C11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6541E4A0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350231B7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403794A0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4BE331E6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5FCA06E8" w14:textId="77777777" w:rsidR="00674C81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p w14:paraId="2CA72DCC" w14:textId="77777777" w:rsidR="00674C81" w:rsidRPr="00C63A43" w:rsidRDefault="00674C81" w:rsidP="006251BC">
      <w:pPr>
        <w:ind w:left="851" w:right="84" w:firstLine="850"/>
        <w:rPr>
          <w:rFonts w:ascii="Times New Roman" w:hAnsi="Times New Roman" w:cs="Times New Roman"/>
          <w:sz w:val="24"/>
          <w:szCs w:val="24"/>
        </w:rPr>
      </w:pPr>
    </w:p>
    <w:sectPr w:rsidR="00674C81" w:rsidRPr="00C63A43" w:rsidSect="0006429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454" w:right="567" w:bottom="720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3646" w14:textId="77777777" w:rsidR="006956D6" w:rsidRDefault="006956D6" w:rsidP="008A11CF">
      <w:pPr>
        <w:spacing w:after="0" w:line="240" w:lineRule="auto"/>
      </w:pPr>
      <w:r>
        <w:separator/>
      </w:r>
    </w:p>
  </w:endnote>
  <w:endnote w:type="continuationSeparator" w:id="0">
    <w:p w14:paraId="63D74E10" w14:textId="77777777" w:rsidR="006956D6" w:rsidRDefault="006956D6" w:rsidP="008A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66894436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6849E824" w14:textId="1C084EFC" w:rsidR="004156A8" w:rsidRPr="004156A8" w:rsidRDefault="004156A8" w:rsidP="00D07331">
        <w:pPr>
          <w:pStyle w:val="Piedepgina"/>
          <w:framePr w:wrap="none" w:vAnchor="text" w:hAnchor="margin" w:xAlign="center" w:y="1"/>
          <w:rPr>
            <w:rStyle w:val="Nmerodepgina"/>
            <w:rFonts w:ascii="Times New Roman" w:hAnsi="Times New Roman" w:cs="Times New Roman"/>
          </w:rPr>
        </w:pPr>
        <w:r w:rsidRPr="004156A8">
          <w:rPr>
            <w:rStyle w:val="Nmerodepgina"/>
            <w:rFonts w:ascii="Times New Roman" w:hAnsi="Times New Roman" w:cs="Times New Roman"/>
          </w:rPr>
          <w:fldChar w:fldCharType="begin"/>
        </w:r>
        <w:r w:rsidRPr="004156A8">
          <w:rPr>
            <w:rStyle w:val="Nmerodepgina"/>
            <w:rFonts w:ascii="Times New Roman" w:hAnsi="Times New Roman" w:cs="Times New Roman"/>
          </w:rPr>
          <w:instrText xml:space="preserve"> PAGE </w:instrText>
        </w:r>
        <w:r w:rsidRPr="004156A8">
          <w:rPr>
            <w:rStyle w:val="Nmerodepgina"/>
            <w:rFonts w:ascii="Times New Roman" w:hAnsi="Times New Roman" w:cs="Times New Roman"/>
          </w:rPr>
          <w:fldChar w:fldCharType="separate"/>
        </w:r>
        <w:r w:rsidRPr="004156A8">
          <w:rPr>
            <w:rStyle w:val="Nmerodepgina"/>
            <w:rFonts w:ascii="Times New Roman" w:hAnsi="Times New Roman" w:cs="Times New Roman"/>
            <w:noProof/>
          </w:rPr>
          <w:t>2</w:t>
        </w:r>
        <w:r w:rsidRPr="004156A8">
          <w:rPr>
            <w:rStyle w:val="Nmerodepgina"/>
            <w:rFonts w:ascii="Times New Roman" w:hAnsi="Times New Roman" w:cs="Times New Roman"/>
          </w:rPr>
          <w:fldChar w:fldCharType="end"/>
        </w:r>
      </w:p>
    </w:sdtContent>
  </w:sdt>
  <w:p w14:paraId="22A01693" w14:textId="77777777" w:rsidR="004156A8" w:rsidRPr="004156A8" w:rsidRDefault="004156A8">
    <w:pPr>
      <w:pStyle w:val="Piedepgina"/>
      <w:rPr>
        <w:rFonts w:ascii="Times New Roman" w:hAnsi="Times New Roman" w:cs="Times New Roman"/>
      </w:rPr>
    </w:pPr>
  </w:p>
  <w:p w14:paraId="52854095" w14:textId="77777777" w:rsidR="004156A8" w:rsidRDefault="004156A8">
    <w:pPr>
      <w:pStyle w:val="Piedepgina"/>
    </w:pPr>
  </w:p>
  <w:p w14:paraId="1CAE7BF0" w14:textId="77777777" w:rsidR="004156A8" w:rsidRDefault="00415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31586184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05CAE6CD" w14:textId="333622F7" w:rsidR="004156A8" w:rsidRPr="004156A8" w:rsidRDefault="004156A8" w:rsidP="00D07331">
        <w:pPr>
          <w:pStyle w:val="Piedepgina"/>
          <w:framePr w:wrap="none" w:vAnchor="text" w:hAnchor="margin" w:xAlign="center" w:y="1"/>
          <w:rPr>
            <w:rStyle w:val="Nmerodepgina"/>
            <w:rFonts w:ascii="Times New Roman" w:hAnsi="Times New Roman" w:cs="Times New Roman"/>
          </w:rPr>
        </w:pPr>
        <w:r w:rsidRPr="004156A8">
          <w:rPr>
            <w:rStyle w:val="Nmerodepgina"/>
            <w:rFonts w:ascii="Times New Roman" w:hAnsi="Times New Roman" w:cs="Times New Roman"/>
          </w:rPr>
          <w:fldChar w:fldCharType="begin"/>
        </w:r>
        <w:r w:rsidRPr="004156A8">
          <w:rPr>
            <w:rStyle w:val="Nmerodepgina"/>
            <w:rFonts w:ascii="Times New Roman" w:hAnsi="Times New Roman" w:cs="Times New Roman"/>
          </w:rPr>
          <w:instrText xml:space="preserve"> PAGE </w:instrText>
        </w:r>
        <w:r w:rsidRPr="004156A8">
          <w:rPr>
            <w:rStyle w:val="Nmerodepgina"/>
            <w:rFonts w:ascii="Times New Roman" w:hAnsi="Times New Roman" w:cs="Times New Roman"/>
          </w:rPr>
          <w:fldChar w:fldCharType="separate"/>
        </w:r>
        <w:r w:rsidRPr="004156A8">
          <w:rPr>
            <w:rStyle w:val="Nmerodepgina"/>
            <w:rFonts w:ascii="Times New Roman" w:hAnsi="Times New Roman" w:cs="Times New Roman"/>
            <w:noProof/>
          </w:rPr>
          <w:t>3</w:t>
        </w:r>
        <w:r w:rsidRPr="004156A8">
          <w:rPr>
            <w:rStyle w:val="Nmerodepgina"/>
            <w:rFonts w:ascii="Times New Roman" w:hAnsi="Times New Roman" w:cs="Times New Roman"/>
          </w:rPr>
          <w:fldChar w:fldCharType="end"/>
        </w:r>
      </w:p>
    </w:sdtContent>
  </w:sdt>
  <w:p w14:paraId="68600105" w14:textId="77777777" w:rsidR="004156A8" w:rsidRPr="004156A8" w:rsidRDefault="004156A8">
    <w:pPr>
      <w:pStyle w:val="Piedepgina"/>
      <w:rPr>
        <w:rFonts w:ascii="Times New Roman" w:hAnsi="Times New Roman" w:cs="Times New Roman"/>
      </w:rPr>
    </w:pPr>
  </w:p>
  <w:p w14:paraId="02916BFD" w14:textId="77777777" w:rsidR="004156A8" w:rsidRDefault="004156A8">
    <w:pPr>
      <w:pStyle w:val="Piedepgina"/>
    </w:pPr>
  </w:p>
  <w:p w14:paraId="367FA20D" w14:textId="77777777" w:rsidR="004156A8" w:rsidRDefault="004156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9004" w14:textId="77777777" w:rsidR="00F40DE8" w:rsidRPr="005D5735" w:rsidRDefault="00F40DE8" w:rsidP="00F40DE8">
    <w:pPr>
      <w:pStyle w:val="Piedepgina"/>
    </w:pPr>
  </w:p>
  <w:p w14:paraId="0B898B5E" w14:textId="77777777" w:rsidR="00F40DE8" w:rsidRDefault="00F40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EBE9" w14:textId="77777777" w:rsidR="006956D6" w:rsidRDefault="006956D6" w:rsidP="008A11CF">
      <w:pPr>
        <w:spacing w:after="0" w:line="240" w:lineRule="auto"/>
      </w:pPr>
      <w:r>
        <w:separator/>
      </w:r>
    </w:p>
  </w:footnote>
  <w:footnote w:type="continuationSeparator" w:id="0">
    <w:p w14:paraId="22D400A4" w14:textId="77777777" w:rsidR="006956D6" w:rsidRDefault="006956D6" w:rsidP="008A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9A64" w14:textId="77777777" w:rsidR="0006429C" w:rsidRDefault="0006429C" w:rsidP="006251BC">
    <w:pPr>
      <w:pStyle w:val="Encabezado"/>
      <w:ind w:left="851"/>
    </w:pPr>
  </w:p>
  <w:p w14:paraId="0ECB2C43" w14:textId="77777777" w:rsidR="0006429C" w:rsidRDefault="0006429C">
    <w:pPr>
      <w:pStyle w:val="Encabezado"/>
    </w:pPr>
  </w:p>
  <w:p w14:paraId="650D9F0F" w14:textId="44F33CB1" w:rsidR="0006429C" w:rsidRPr="0006429C" w:rsidRDefault="0006429C" w:rsidP="006251BC">
    <w:pPr>
      <w:pStyle w:val="Encabezado"/>
      <w:ind w:left="851" w:right="84"/>
      <w:rPr>
        <w:rFonts w:ascii="Times New Roman" w:hAnsi="Times New Roman"/>
        <w:lang w:val="es-ES"/>
      </w:rPr>
    </w:pPr>
    <w:r w:rsidRPr="0006429C">
      <w:rPr>
        <w:rFonts w:ascii="Times New Roman" w:hAnsi="Times New Roman"/>
        <w:lang w:val="es-ES"/>
      </w:rPr>
      <w:t>Escribe aquí tu nombre y apellidos</w:t>
    </w:r>
  </w:p>
  <w:p w14:paraId="4B3F4EBE" w14:textId="77777777" w:rsidR="0006429C" w:rsidRDefault="0006429C">
    <w:pPr>
      <w:pStyle w:val="Encabezado"/>
      <w:rPr>
        <w:lang w:val="es-ES"/>
      </w:rPr>
    </w:pPr>
  </w:p>
  <w:p w14:paraId="1CAFEE97" w14:textId="77777777" w:rsidR="0006429C" w:rsidRPr="0006429C" w:rsidRDefault="0006429C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0B82" w14:textId="04939BC1" w:rsidR="008A11CF" w:rsidRDefault="008A11CF">
    <w:pPr>
      <w:pStyle w:val="Encabezado"/>
    </w:pPr>
  </w:p>
  <w:p w14:paraId="0A8DEF7C" w14:textId="2DCAE5AA" w:rsidR="008A11CF" w:rsidRDefault="008A11CF">
    <w:pPr>
      <w:pStyle w:val="Encabezado"/>
    </w:pPr>
  </w:p>
  <w:p w14:paraId="07AB55A2" w14:textId="77777777" w:rsidR="0006429C" w:rsidRDefault="0006429C">
    <w:pPr>
      <w:pStyle w:val="Encabezado"/>
    </w:pPr>
  </w:p>
  <w:p w14:paraId="32F8F8CA" w14:textId="33205C11" w:rsidR="008A11CF" w:rsidRDefault="0006429C" w:rsidP="006251BC">
    <w:pPr>
      <w:pStyle w:val="Encabezado"/>
      <w:ind w:right="509"/>
      <w:jc w:val="right"/>
      <w:rPr>
        <w:rFonts w:ascii="Times New Roman" w:hAnsi="Times New Roman"/>
        <w:lang w:val="es-ES"/>
      </w:rPr>
    </w:pPr>
    <w:r w:rsidRPr="0006429C">
      <w:rPr>
        <w:rFonts w:ascii="Times New Roman" w:hAnsi="Times New Roman"/>
        <w:lang w:val="es-ES"/>
      </w:rPr>
      <w:t>Memoria Prácticum I o Memoria Prácticum II</w:t>
    </w:r>
  </w:p>
  <w:p w14:paraId="515BC3AB" w14:textId="77777777" w:rsidR="0006429C" w:rsidRDefault="0006429C">
    <w:pPr>
      <w:pStyle w:val="Encabezado"/>
      <w:rPr>
        <w:rFonts w:ascii="Times New Roman" w:hAnsi="Times New Roman"/>
        <w:lang w:val="es-ES"/>
      </w:rPr>
    </w:pPr>
  </w:p>
  <w:p w14:paraId="4CEAEA9B" w14:textId="77777777" w:rsidR="0006429C" w:rsidRPr="0006429C" w:rsidRDefault="0006429C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4"/>
      <w:numFmt w:val="bullet"/>
      <w:lvlText w:val="•"/>
      <w:lvlJc w:val="left"/>
      <w:pPr>
        <w:ind w:left="1440" w:hanging="360"/>
      </w:pPr>
    </w:lvl>
    <w:lvl w:ilvl="2" w:tplc="0000051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B92B98"/>
    <w:multiLevelType w:val="hybridMultilevel"/>
    <w:tmpl w:val="02C23C72"/>
    <w:lvl w:ilvl="0" w:tplc="6E76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8568F"/>
    <w:multiLevelType w:val="multilevel"/>
    <w:tmpl w:val="B57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91C50"/>
    <w:multiLevelType w:val="hybridMultilevel"/>
    <w:tmpl w:val="9BAA3F4A"/>
    <w:lvl w:ilvl="0" w:tplc="85A0B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0F88"/>
    <w:multiLevelType w:val="hybridMultilevel"/>
    <w:tmpl w:val="D47AD510"/>
    <w:lvl w:ilvl="0" w:tplc="503A1F5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B5E3CC4"/>
    <w:multiLevelType w:val="hybridMultilevel"/>
    <w:tmpl w:val="876E3148"/>
    <w:lvl w:ilvl="0" w:tplc="4A02C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D700F"/>
    <w:multiLevelType w:val="hybridMultilevel"/>
    <w:tmpl w:val="D3A26C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E6D99"/>
    <w:multiLevelType w:val="hybridMultilevel"/>
    <w:tmpl w:val="B29EEF88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45CA"/>
    <w:multiLevelType w:val="hybridMultilevel"/>
    <w:tmpl w:val="33B4EE20"/>
    <w:lvl w:ilvl="0" w:tplc="F372F3B6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3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06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4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E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C1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1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29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42038A"/>
    <w:multiLevelType w:val="hybridMultilevel"/>
    <w:tmpl w:val="AA04E90A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0F56"/>
    <w:multiLevelType w:val="hybridMultilevel"/>
    <w:tmpl w:val="FB3E4650"/>
    <w:lvl w:ilvl="0" w:tplc="C3E0F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6F88"/>
    <w:multiLevelType w:val="hybridMultilevel"/>
    <w:tmpl w:val="08761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47748">
    <w:abstractNumId w:val="0"/>
  </w:num>
  <w:num w:numId="2" w16cid:durableId="1220093208">
    <w:abstractNumId w:val="1"/>
  </w:num>
  <w:num w:numId="3" w16cid:durableId="291862375">
    <w:abstractNumId w:val="2"/>
  </w:num>
  <w:num w:numId="4" w16cid:durableId="1223522469">
    <w:abstractNumId w:val="3"/>
  </w:num>
  <w:num w:numId="5" w16cid:durableId="1944915007">
    <w:abstractNumId w:val="4"/>
  </w:num>
  <w:num w:numId="6" w16cid:durableId="669411721">
    <w:abstractNumId w:val="5"/>
  </w:num>
  <w:num w:numId="7" w16cid:durableId="912549027">
    <w:abstractNumId w:val="6"/>
  </w:num>
  <w:num w:numId="8" w16cid:durableId="1515269092">
    <w:abstractNumId w:val="10"/>
  </w:num>
  <w:num w:numId="9" w16cid:durableId="2042515232">
    <w:abstractNumId w:val="9"/>
  </w:num>
  <w:num w:numId="10" w16cid:durableId="464544685">
    <w:abstractNumId w:val="15"/>
  </w:num>
  <w:num w:numId="11" w16cid:durableId="1674843920">
    <w:abstractNumId w:val="13"/>
  </w:num>
  <w:num w:numId="12" w16cid:durableId="285625224">
    <w:abstractNumId w:val="8"/>
  </w:num>
  <w:num w:numId="13" w16cid:durableId="1272784295">
    <w:abstractNumId w:val="14"/>
  </w:num>
  <w:num w:numId="14" w16cid:durableId="81685873">
    <w:abstractNumId w:val="12"/>
  </w:num>
  <w:num w:numId="15" w16cid:durableId="1729374772">
    <w:abstractNumId w:val="17"/>
  </w:num>
  <w:num w:numId="16" w16cid:durableId="1528181913">
    <w:abstractNumId w:val="7"/>
  </w:num>
  <w:num w:numId="17" w16cid:durableId="1026060392">
    <w:abstractNumId w:val="11"/>
  </w:num>
  <w:num w:numId="18" w16cid:durableId="1819391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34FCA"/>
    <w:rsid w:val="00040125"/>
    <w:rsid w:val="0006429C"/>
    <w:rsid w:val="0006583F"/>
    <w:rsid w:val="000676CA"/>
    <w:rsid w:val="00081D49"/>
    <w:rsid w:val="00084696"/>
    <w:rsid w:val="00095256"/>
    <w:rsid w:val="00096695"/>
    <w:rsid w:val="000B7609"/>
    <w:rsid w:val="001066DC"/>
    <w:rsid w:val="00144040"/>
    <w:rsid w:val="00193486"/>
    <w:rsid w:val="00236C8B"/>
    <w:rsid w:val="00242A44"/>
    <w:rsid w:val="00277512"/>
    <w:rsid w:val="0028340F"/>
    <w:rsid w:val="0029218C"/>
    <w:rsid w:val="002928BF"/>
    <w:rsid w:val="00292CCB"/>
    <w:rsid w:val="002E1ADB"/>
    <w:rsid w:val="00305F20"/>
    <w:rsid w:val="0031084A"/>
    <w:rsid w:val="00324F07"/>
    <w:rsid w:val="00354764"/>
    <w:rsid w:val="003645B3"/>
    <w:rsid w:val="00376E94"/>
    <w:rsid w:val="00390B79"/>
    <w:rsid w:val="003C4FDA"/>
    <w:rsid w:val="003D6644"/>
    <w:rsid w:val="003F7FDE"/>
    <w:rsid w:val="00402B62"/>
    <w:rsid w:val="004156A8"/>
    <w:rsid w:val="00446C73"/>
    <w:rsid w:val="00463A7E"/>
    <w:rsid w:val="004C5CF6"/>
    <w:rsid w:val="004E2099"/>
    <w:rsid w:val="0052534B"/>
    <w:rsid w:val="005347D0"/>
    <w:rsid w:val="005427A8"/>
    <w:rsid w:val="00560F27"/>
    <w:rsid w:val="005A5E77"/>
    <w:rsid w:val="0060344D"/>
    <w:rsid w:val="0060724C"/>
    <w:rsid w:val="0060743A"/>
    <w:rsid w:val="006251BC"/>
    <w:rsid w:val="0063233E"/>
    <w:rsid w:val="00637DF6"/>
    <w:rsid w:val="00655090"/>
    <w:rsid w:val="00674C81"/>
    <w:rsid w:val="006956D6"/>
    <w:rsid w:val="006A053E"/>
    <w:rsid w:val="006A11A9"/>
    <w:rsid w:val="006D66BB"/>
    <w:rsid w:val="007B49C0"/>
    <w:rsid w:val="007C4732"/>
    <w:rsid w:val="007D3395"/>
    <w:rsid w:val="00821ADB"/>
    <w:rsid w:val="00837803"/>
    <w:rsid w:val="0085191D"/>
    <w:rsid w:val="008579E2"/>
    <w:rsid w:val="008A11CF"/>
    <w:rsid w:val="008B0FCE"/>
    <w:rsid w:val="008C616E"/>
    <w:rsid w:val="009A40C4"/>
    <w:rsid w:val="009A529D"/>
    <w:rsid w:val="00A11355"/>
    <w:rsid w:val="00A2265D"/>
    <w:rsid w:val="00A33CDF"/>
    <w:rsid w:val="00A557A1"/>
    <w:rsid w:val="00A95711"/>
    <w:rsid w:val="00AB39AA"/>
    <w:rsid w:val="00AB604A"/>
    <w:rsid w:val="00B2686C"/>
    <w:rsid w:val="00B413F6"/>
    <w:rsid w:val="00B545B1"/>
    <w:rsid w:val="00B70F74"/>
    <w:rsid w:val="00B83BF8"/>
    <w:rsid w:val="00B94A3C"/>
    <w:rsid w:val="00BA4CCF"/>
    <w:rsid w:val="00BF14C9"/>
    <w:rsid w:val="00BF172A"/>
    <w:rsid w:val="00C01C85"/>
    <w:rsid w:val="00C1680F"/>
    <w:rsid w:val="00C46288"/>
    <w:rsid w:val="00C47362"/>
    <w:rsid w:val="00C50C2F"/>
    <w:rsid w:val="00C63A43"/>
    <w:rsid w:val="00C70678"/>
    <w:rsid w:val="00CA05EA"/>
    <w:rsid w:val="00CA5D2C"/>
    <w:rsid w:val="00CE1A3F"/>
    <w:rsid w:val="00CF032E"/>
    <w:rsid w:val="00DB10E8"/>
    <w:rsid w:val="00DB6674"/>
    <w:rsid w:val="00DF0B33"/>
    <w:rsid w:val="00DF7E1A"/>
    <w:rsid w:val="00E04501"/>
    <w:rsid w:val="00E04D62"/>
    <w:rsid w:val="00E165D2"/>
    <w:rsid w:val="00E32B81"/>
    <w:rsid w:val="00E64E9B"/>
    <w:rsid w:val="00E7613F"/>
    <w:rsid w:val="00E8475D"/>
    <w:rsid w:val="00E8500A"/>
    <w:rsid w:val="00E8778D"/>
    <w:rsid w:val="00E90F9A"/>
    <w:rsid w:val="00EB53D9"/>
    <w:rsid w:val="00EF0B69"/>
    <w:rsid w:val="00EF4E3F"/>
    <w:rsid w:val="00F212EF"/>
    <w:rsid w:val="00F26141"/>
    <w:rsid w:val="00F40DE8"/>
    <w:rsid w:val="00F55A45"/>
    <w:rsid w:val="00F73238"/>
    <w:rsid w:val="00F86DA4"/>
    <w:rsid w:val="00FB47F8"/>
    <w:rsid w:val="00FE626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2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AB39AA"/>
    <w:rPr>
      <w:b/>
      <w:bCs/>
    </w:rPr>
  </w:style>
  <w:style w:type="paragraph" w:styleId="NormalWeb">
    <w:name w:val="Normal (Web)"/>
    <w:basedOn w:val="Normal"/>
    <w:uiPriority w:val="99"/>
    <w:unhideWhenUsed/>
    <w:rsid w:val="00AB39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3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A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1CF"/>
  </w:style>
  <w:style w:type="character" w:styleId="Hipervnculo">
    <w:name w:val="Hyperlink"/>
    <w:basedOn w:val="Fuentedeprrafopredeter"/>
    <w:uiPriority w:val="99"/>
    <w:unhideWhenUsed/>
    <w:rsid w:val="00B83B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E9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E9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0C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F1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F14C9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14C9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rsid w:val="003C4FDA"/>
    <w:pPr>
      <w:spacing w:after="0" w:line="240" w:lineRule="auto"/>
    </w:pPr>
    <w:rPr>
      <w:rFonts w:eastAsiaTheme="minorEastAsia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02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rafobsico">
    <w:name w:val="[Párrafo básico]"/>
    <w:basedOn w:val="Normal"/>
    <w:uiPriority w:val="99"/>
    <w:rsid w:val="00F40DE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90B79"/>
  </w:style>
  <w:style w:type="paragraph" w:customStyle="1" w:styleId="Default">
    <w:name w:val="Default"/>
    <w:rsid w:val="00390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4156A8"/>
  </w:style>
  <w:style w:type="paragraph" w:styleId="Textonotapie">
    <w:name w:val="footnote text"/>
    <w:basedOn w:val="Normal"/>
    <w:link w:val="TextonotapieCar"/>
    <w:uiPriority w:val="99"/>
    <w:semiHidden/>
    <w:unhideWhenUsed/>
    <w:rsid w:val="006072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724C"/>
    <w:rPr>
      <w:sz w:val="20"/>
      <w:szCs w:val="20"/>
    </w:rPr>
  </w:style>
  <w:style w:type="character" w:styleId="Refdenotaalpie">
    <w:name w:val="footnote reference"/>
    <w:semiHidden/>
    <w:rsid w:val="006072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7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468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51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9B17-27B7-4BED-BE63-C438FDE3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2</cp:revision>
  <cp:lastPrinted>2022-11-15T10:59:00Z</cp:lastPrinted>
  <dcterms:created xsi:type="dcterms:W3CDTF">2023-11-27T19:50:00Z</dcterms:created>
  <dcterms:modified xsi:type="dcterms:W3CDTF">2023-11-27T19:50:00Z</dcterms:modified>
</cp:coreProperties>
</file>